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4B477" w14:textId="77777777" w:rsidR="00D4585B" w:rsidRDefault="00F41926" w:rsidP="00D4585B">
      <w:pPr>
        <w:spacing w:line="276" w:lineRule="auto"/>
        <w:jc w:val="center"/>
        <w:rPr>
          <w:b/>
          <w:bCs/>
          <w:sz w:val="24"/>
          <w:szCs w:val="24"/>
          <w:lang w:val="de-DE"/>
        </w:rPr>
      </w:pPr>
      <w:r>
        <w:rPr>
          <w:b/>
          <w:bCs/>
          <w:sz w:val="24"/>
          <w:szCs w:val="24"/>
          <w:lang w:val="de-DE"/>
        </w:rPr>
        <w:t>Antrag und Themenvorschlag für die VWA</w:t>
      </w:r>
    </w:p>
    <w:p w14:paraId="1404B478" w14:textId="77777777" w:rsidR="002B6B64" w:rsidRDefault="002B6B64" w:rsidP="00D4585B">
      <w:pPr>
        <w:spacing w:line="276" w:lineRule="auto"/>
        <w:jc w:val="center"/>
        <w:rPr>
          <w:b/>
          <w:bCs/>
          <w:sz w:val="24"/>
          <w:szCs w:val="24"/>
          <w:lang w:val="de-DE"/>
        </w:rPr>
      </w:pPr>
    </w:p>
    <w:tbl>
      <w:tblPr>
        <w:tblW w:w="9368" w:type="dxa"/>
        <w:tblInd w:w="-34" w:type="dxa"/>
        <w:tblLayout w:type="fixed"/>
        <w:tblCellMar>
          <w:right w:w="0" w:type="dxa"/>
        </w:tblCellMar>
        <w:tblLook w:val="0000" w:firstRow="0" w:lastRow="0" w:firstColumn="0" w:lastColumn="0" w:noHBand="0" w:noVBand="0"/>
      </w:tblPr>
      <w:tblGrid>
        <w:gridCol w:w="2142"/>
        <w:gridCol w:w="14"/>
        <w:gridCol w:w="7212"/>
      </w:tblGrid>
      <w:tr w:rsidR="00D716F1" w14:paraId="1404B47D" w14:textId="77777777" w:rsidTr="006A2A4E">
        <w:trPr>
          <w:trHeight w:val="405"/>
        </w:trPr>
        <w:tc>
          <w:tcPr>
            <w:tcW w:w="2156" w:type="dxa"/>
            <w:gridSpan w:val="2"/>
            <w:tcBorders>
              <w:top w:val="single" w:sz="4" w:space="0" w:color="808080"/>
              <w:left w:val="single" w:sz="4" w:space="0" w:color="808080"/>
              <w:bottom w:val="single" w:sz="4" w:space="0" w:color="808080"/>
            </w:tcBorders>
            <w:shd w:val="clear" w:color="auto" w:fill="CCCCCC"/>
            <w:vAlign w:val="center"/>
          </w:tcPr>
          <w:p w14:paraId="1404B479" w14:textId="77777777" w:rsidR="00D716F1" w:rsidRDefault="00D716F1" w:rsidP="005177D9">
            <w:pPr>
              <w:snapToGrid w:val="0"/>
              <w:jc w:val="both"/>
              <w:rPr>
                <w:rFonts w:ascii="Arial" w:hAnsi="Arial" w:cs="Arial"/>
              </w:rPr>
            </w:pPr>
            <w:r>
              <w:rPr>
                <w:rFonts w:ascii="Arial" w:hAnsi="Arial" w:cs="Arial"/>
              </w:rPr>
              <w:t>Name:</w:t>
            </w:r>
          </w:p>
        </w:tc>
        <w:tc>
          <w:tcPr>
            <w:tcW w:w="7212" w:type="dxa"/>
            <w:tcBorders>
              <w:top w:val="single" w:sz="4" w:space="0" w:color="808080"/>
              <w:left w:val="single" w:sz="4" w:space="0" w:color="808080"/>
              <w:bottom w:val="single" w:sz="4" w:space="0" w:color="808080"/>
              <w:right w:val="single" w:sz="4" w:space="0" w:color="808080"/>
            </w:tcBorders>
            <w:vAlign w:val="center"/>
          </w:tcPr>
          <w:p w14:paraId="1404B47A" w14:textId="77777777" w:rsidR="00D716F1" w:rsidRDefault="00D716F1" w:rsidP="005177D9">
            <w:pPr>
              <w:snapToGrid w:val="0"/>
              <w:ind w:left="56" w:right="304"/>
              <w:jc w:val="both"/>
              <w:rPr>
                <w:rFonts w:cs="Arial"/>
              </w:rPr>
            </w:pPr>
            <w:bookmarkStart w:id="0" w:name="Text2"/>
            <w:bookmarkStart w:id="1" w:name="Text3"/>
            <w:bookmarkEnd w:id="0"/>
            <w:bookmarkEnd w:id="1"/>
          </w:p>
          <w:p w14:paraId="1404B47B" w14:textId="77777777" w:rsidR="00D716F1" w:rsidRDefault="00D716F1" w:rsidP="005177D9">
            <w:pPr>
              <w:snapToGrid w:val="0"/>
              <w:ind w:left="56" w:right="304"/>
              <w:jc w:val="both"/>
              <w:rPr>
                <w:rFonts w:cs="Arial"/>
              </w:rPr>
            </w:pPr>
          </w:p>
          <w:p w14:paraId="1404B47C" w14:textId="77777777" w:rsidR="00F41926" w:rsidRDefault="00F41926" w:rsidP="005177D9">
            <w:pPr>
              <w:snapToGrid w:val="0"/>
              <w:ind w:left="56" w:right="304"/>
              <w:jc w:val="both"/>
              <w:rPr>
                <w:rFonts w:cs="Arial"/>
              </w:rPr>
            </w:pPr>
          </w:p>
        </w:tc>
      </w:tr>
      <w:tr w:rsidR="00D716F1" w14:paraId="1404B480" w14:textId="77777777" w:rsidTr="006A2A4E">
        <w:trPr>
          <w:trHeight w:val="405"/>
        </w:trPr>
        <w:tc>
          <w:tcPr>
            <w:tcW w:w="2156" w:type="dxa"/>
            <w:gridSpan w:val="2"/>
            <w:tcBorders>
              <w:top w:val="single" w:sz="4" w:space="0" w:color="808080"/>
              <w:left w:val="single" w:sz="4" w:space="0" w:color="808080"/>
              <w:bottom w:val="single" w:sz="4" w:space="0" w:color="808080"/>
            </w:tcBorders>
            <w:shd w:val="clear" w:color="auto" w:fill="CCCCCC"/>
            <w:vAlign w:val="center"/>
          </w:tcPr>
          <w:p w14:paraId="1404B47E" w14:textId="77777777" w:rsidR="00D716F1" w:rsidRDefault="00F41926" w:rsidP="005177D9">
            <w:pPr>
              <w:snapToGrid w:val="0"/>
              <w:jc w:val="both"/>
              <w:rPr>
                <w:rFonts w:ascii="Arial" w:hAnsi="Arial" w:cs="Arial"/>
              </w:rPr>
            </w:pPr>
            <w:r>
              <w:rPr>
                <w:rFonts w:ascii="Arial" w:hAnsi="Arial" w:cs="Arial"/>
              </w:rPr>
              <w:t>Klasse</w:t>
            </w:r>
            <w:r w:rsidR="00D716F1">
              <w:rPr>
                <w:rFonts w:ascii="Arial" w:hAnsi="Arial" w:cs="Arial"/>
              </w:rPr>
              <w:t>:</w:t>
            </w:r>
          </w:p>
        </w:tc>
        <w:tc>
          <w:tcPr>
            <w:tcW w:w="7212" w:type="dxa"/>
            <w:tcBorders>
              <w:top w:val="single" w:sz="4" w:space="0" w:color="808080"/>
              <w:left w:val="single" w:sz="4" w:space="0" w:color="808080"/>
              <w:bottom w:val="single" w:sz="4" w:space="0" w:color="808080"/>
              <w:right w:val="single" w:sz="4" w:space="0" w:color="808080"/>
            </w:tcBorders>
            <w:vAlign w:val="center"/>
          </w:tcPr>
          <w:p w14:paraId="1404B47F" w14:textId="77777777" w:rsidR="00D716F1" w:rsidRDefault="00D716F1" w:rsidP="005177D9">
            <w:pPr>
              <w:snapToGrid w:val="0"/>
              <w:ind w:left="56" w:right="304"/>
              <w:jc w:val="both"/>
              <w:rPr>
                <w:rFonts w:cs="Arial"/>
              </w:rPr>
            </w:pPr>
          </w:p>
        </w:tc>
      </w:tr>
      <w:tr w:rsidR="00D4585B" w:rsidRPr="00D4585B" w14:paraId="1404B487" w14:textId="77777777" w:rsidTr="006A2A4E">
        <w:tblPrEx>
          <w:tblCellMar>
            <w:left w:w="70" w:type="dxa"/>
            <w:right w:w="70" w:type="dxa"/>
          </w:tblCellMar>
        </w:tblPrEx>
        <w:trPr>
          <w:trHeight w:val="510"/>
        </w:trPr>
        <w:tc>
          <w:tcPr>
            <w:tcW w:w="2142" w:type="dxa"/>
            <w:tcBorders>
              <w:top w:val="single" w:sz="2" w:space="0" w:color="808080"/>
              <w:left w:val="single" w:sz="2" w:space="0" w:color="808080"/>
              <w:bottom w:val="single" w:sz="2" w:space="0" w:color="808080"/>
              <w:right w:val="single" w:sz="2" w:space="0" w:color="808080"/>
            </w:tcBorders>
            <w:shd w:val="pct10" w:color="auto" w:fill="auto"/>
            <w:vAlign w:val="center"/>
          </w:tcPr>
          <w:p w14:paraId="1404B481" w14:textId="5CEB2873" w:rsidR="006A2A4E" w:rsidRPr="00D4585B" w:rsidRDefault="00F41926" w:rsidP="00D4585B">
            <w:pPr>
              <w:spacing w:line="276" w:lineRule="auto"/>
              <w:rPr>
                <w:sz w:val="24"/>
                <w:szCs w:val="24"/>
                <w:lang w:val="de-DE"/>
              </w:rPr>
            </w:pPr>
            <w:r>
              <w:rPr>
                <w:sz w:val="24"/>
                <w:szCs w:val="24"/>
                <w:lang w:val="de-DE"/>
              </w:rPr>
              <w:t xml:space="preserve">Vorläufiger Arbeitstitel </w:t>
            </w:r>
          </w:p>
        </w:tc>
        <w:tc>
          <w:tcPr>
            <w:tcW w:w="7226" w:type="dxa"/>
            <w:gridSpan w:val="2"/>
            <w:tcBorders>
              <w:top w:val="single" w:sz="1" w:space="0" w:color="808080"/>
              <w:left w:val="single" w:sz="2" w:space="0" w:color="808080"/>
              <w:bottom w:val="single" w:sz="1" w:space="0" w:color="808080"/>
              <w:right w:val="single" w:sz="1" w:space="0" w:color="808080"/>
            </w:tcBorders>
            <w:vAlign w:val="center"/>
          </w:tcPr>
          <w:p w14:paraId="1404B482" w14:textId="77777777" w:rsidR="00D4585B" w:rsidRPr="00D4585B" w:rsidRDefault="00D4585B" w:rsidP="00D4585B">
            <w:pPr>
              <w:spacing w:line="276" w:lineRule="auto"/>
              <w:rPr>
                <w:sz w:val="24"/>
                <w:szCs w:val="24"/>
                <w:lang w:val="de-DE"/>
              </w:rPr>
            </w:pPr>
            <w:bookmarkStart w:id="2" w:name="Text7"/>
            <w:bookmarkEnd w:id="2"/>
          </w:p>
          <w:p w14:paraId="1404B483" w14:textId="77777777" w:rsidR="00D4585B" w:rsidRPr="00D4585B" w:rsidRDefault="00D4585B" w:rsidP="00D4585B">
            <w:pPr>
              <w:spacing w:line="276" w:lineRule="auto"/>
              <w:rPr>
                <w:sz w:val="24"/>
                <w:szCs w:val="24"/>
                <w:lang w:val="de-DE"/>
              </w:rPr>
            </w:pPr>
          </w:p>
          <w:p w14:paraId="1404B484" w14:textId="77777777" w:rsidR="00D4585B" w:rsidRPr="00D4585B" w:rsidRDefault="00D4585B" w:rsidP="00D4585B">
            <w:pPr>
              <w:spacing w:line="276" w:lineRule="auto"/>
              <w:rPr>
                <w:sz w:val="24"/>
                <w:szCs w:val="24"/>
                <w:lang w:val="de-DE"/>
              </w:rPr>
            </w:pPr>
          </w:p>
          <w:p w14:paraId="1404B485" w14:textId="77777777" w:rsidR="00D4585B" w:rsidRPr="00D4585B" w:rsidRDefault="00D4585B" w:rsidP="00D4585B">
            <w:pPr>
              <w:spacing w:line="276" w:lineRule="auto"/>
              <w:rPr>
                <w:sz w:val="24"/>
                <w:szCs w:val="24"/>
                <w:lang w:val="de-DE"/>
              </w:rPr>
            </w:pPr>
          </w:p>
          <w:p w14:paraId="1404B486" w14:textId="77777777" w:rsidR="00D4585B" w:rsidRPr="00D4585B" w:rsidRDefault="00D4585B" w:rsidP="00D4585B">
            <w:pPr>
              <w:spacing w:line="276" w:lineRule="auto"/>
              <w:rPr>
                <w:sz w:val="24"/>
                <w:szCs w:val="24"/>
                <w:lang w:val="de-DE"/>
              </w:rPr>
            </w:pPr>
          </w:p>
        </w:tc>
      </w:tr>
    </w:tbl>
    <w:p w14:paraId="1404B488" w14:textId="77777777" w:rsidR="00D4585B" w:rsidRDefault="00D4585B" w:rsidP="00D4585B">
      <w:pPr>
        <w:spacing w:line="276" w:lineRule="auto"/>
        <w:rPr>
          <w:sz w:val="24"/>
          <w:szCs w:val="24"/>
          <w:lang w:val="de-DE"/>
        </w:rPr>
      </w:pPr>
    </w:p>
    <w:p w14:paraId="5AF40B85" w14:textId="77777777" w:rsidR="006A2A4E" w:rsidRDefault="006A2A4E" w:rsidP="00D4585B">
      <w:pPr>
        <w:spacing w:line="276" w:lineRule="auto"/>
        <w:rPr>
          <w:b/>
          <w:sz w:val="24"/>
          <w:szCs w:val="24"/>
          <w:lang w:val="de-DE"/>
        </w:rPr>
      </w:pPr>
      <w:r>
        <w:rPr>
          <w:b/>
          <w:sz w:val="24"/>
          <w:szCs w:val="24"/>
          <w:lang w:val="de-DE"/>
        </w:rPr>
        <w:t>Persönlicher Impuls und erste Basisliteratur</w:t>
      </w:r>
    </w:p>
    <w:p w14:paraId="052ED682" w14:textId="24973987" w:rsidR="006A2A4E" w:rsidRDefault="006A2A4E" w:rsidP="00D4585B">
      <w:pPr>
        <w:spacing w:line="276" w:lineRule="auto"/>
        <w:rPr>
          <w:i/>
          <w:sz w:val="24"/>
          <w:szCs w:val="24"/>
          <w:lang w:val="de-DE"/>
        </w:rPr>
      </w:pPr>
      <w:r w:rsidRPr="006A2A4E">
        <w:rPr>
          <w:i/>
          <w:sz w:val="24"/>
          <w:szCs w:val="24"/>
          <w:lang w:val="de-DE"/>
        </w:rPr>
        <w:t>Führe in zwei bis drei Sätzen deine Gründe für die Wahl des Themas an! Nenne einige Bücher, Internetseiten, Filme oder andere Medien, die du bei der ersten Erarbeitung in dein Thema benutzt hast. Anzugeben sind jeweils Autor, Titel, Erscheinungsjahr und bei Online-Ressourcen zusätzlich die Internetadresse (mit Datum des letzten Zugriffs)!</w:t>
      </w:r>
    </w:p>
    <w:p w14:paraId="5886C3D0" w14:textId="77777777" w:rsidR="006A2A4E" w:rsidRDefault="006A2A4E" w:rsidP="00D4585B">
      <w:pPr>
        <w:spacing w:line="276" w:lineRule="auto"/>
        <w:rPr>
          <w:i/>
          <w:sz w:val="24"/>
          <w:szCs w:val="24"/>
          <w:lang w:val="de-DE"/>
        </w:rPr>
      </w:pPr>
    </w:p>
    <w:p w14:paraId="3E995904" w14:textId="1C3CE252" w:rsidR="006A2A4E" w:rsidRDefault="006A2A4E" w:rsidP="006A2A4E">
      <w:pPr>
        <w:pBdr>
          <w:top w:val="single" w:sz="4" w:space="1" w:color="auto"/>
          <w:left w:val="single" w:sz="4" w:space="4" w:color="auto"/>
          <w:bottom w:val="single" w:sz="4" w:space="1" w:color="auto"/>
          <w:right w:val="single" w:sz="4" w:space="4" w:color="auto"/>
        </w:pBdr>
        <w:spacing w:line="276" w:lineRule="auto"/>
        <w:rPr>
          <w:i/>
          <w:sz w:val="24"/>
          <w:szCs w:val="24"/>
          <w:lang w:val="de-DE"/>
        </w:rPr>
      </w:pPr>
    </w:p>
    <w:p w14:paraId="66C31790" w14:textId="7ADF7A95" w:rsidR="006A2A4E" w:rsidRDefault="006A2A4E" w:rsidP="006A2A4E">
      <w:pPr>
        <w:pBdr>
          <w:top w:val="single" w:sz="4" w:space="1" w:color="auto"/>
          <w:left w:val="single" w:sz="4" w:space="4" w:color="auto"/>
          <w:bottom w:val="single" w:sz="4" w:space="1" w:color="auto"/>
          <w:right w:val="single" w:sz="4" w:space="4" w:color="auto"/>
        </w:pBdr>
        <w:spacing w:line="276" w:lineRule="auto"/>
        <w:rPr>
          <w:i/>
          <w:sz w:val="24"/>
          <w:szCs w:val="24"/>
          <w:lang w:val="de-DE"/>
        </w:rPr>
      </w:pPr>
    </w:p>
    <w:p w14:paraId="6A6E8E80" w14:textId="625218D1" w:rsidR="006A2A4E" w:rsidRDefault="006A2A4E" w:rsidP="006A2A4E">
      <w:pPr>
        <w:pBdr>
          <w:top w:val="single" w:sz="4" w:space="1" w:color="auto"/>
          <w:left w:val="single" w:sz="4" w:space="4" w:color="auto"/>
          <w:bottom w:val="single" w:sz="4" w:space="1" w:color="auto"/>
          <w:right w:val="single" w:sz="4" w:space="4" w:color="auto"/>
        </w:pBdr>
        <w:spacing w:line="276" w:lineRule="auto"/>
        <w:rPr>
          <w:i/>
          <w:sz w:val="24"/>
          <w:szCs w:val="24"/>
          <w:lang w:val="de-DE"/>
        </w:rPr>
      </w:pPr>
    </w:p>
    <w:p w14:paraId="028EE857" w14:textId="3CEFAF2F" w:rsidR="006A2A4E" w:rsidRDefault="006A2A4E" w:rsidP="006A2A4E">
      <w:pPr>
        <w:pBdr>
          <w:top w:val="single" w:sz="4" w:space="1" w:color="auto"/>
          <w:left w:val="single" w:sz="4" w:space="4" w:color="auto"/>
          <w:bottom w:val="single" w:sz="4" w:space="1" w:color="auto"/>
          <w:right w:val="single" w:sz="4" w:space="4" w:color="auto"/>
        </w:pBdr>
        <w:spacing w:line="276" w:lineRule="auto"/>
        <w:rPr>
          <w:i/>
          <w:sz w:val="24"/>
          <w:szCs w:val="24"/>
          <w:lang w:val="de-DE"/>
        </w:rPr>
      </w:pPr>
    </w:p>
    <w:p w14:paraId="0E863884" w14:textId="0C3B7F48" w:rsidR="006A2A4E" w:rsidRDefault="006A2A4E" w:rsidP="006A2A4E">
      <w:pPr>
        <w:pBdr>
          <w:top w:val="single" w:sz="4" w:space="1" w:color="auto"/>
          <w:left w:val="single" w:sz="4" w:space="4" w:color="auto"/>
          <w:bottom w:val="single" w:sz="4" w:space="1" w:color="auto"/>
          <w:right w:val="single" w:sz="4" w:space="4" w:color="auto"/>
        </w:pBdr>
        <w:spacing w:line="276" w:lineRule="auto"/>
        <w:rPr>
          <w:i/>
          <w:sz w:val="24"/>
          <w:szCs w:val="24"/>
          <w:lang w:val="de-DE"/>
        </w:rPr>
      </w:pPr>
    </w:p>
    <w:p w14:paraId="0DE8DC14" w14:textId="77777777" w:rsidR="006A2A4E" w:rsidRPr="006A2A4E" w:rsidRDefault="006A2A4E" w:rsidP="006A2A4E">
      <w:pPr>
        <w:pBdr>
          <w:top w:val="single" w:sz="4" w:space="1" w:color="auto"/>
          <w:left w:val="single" w:sz="4" w:space="4" w:color="auto"/>
          <w:bottom w:val="single" w:sz="4" w:space="1" w:color="auto"/>
          <w:right w:val="single" w:sz="4" w:space="4" w:color="auto"/>
        </w:pBdr>
        <w:spacing w:line="276" w:lineRule="auto"/>
        <w:rPr>
          <w:i/>
          <w:sz w:val="24"/>
          <w:szCs w:val="24"/>
          <w:lang w:val="de-DE"/>
        </w:rPr>
      </w:pPr>
    </w:p>
    <w:p w14:paraId="34A19253" w14:textId="77777777" w:rsidR="006A2A4E" w:rsidRDefault="006A2A4E" w:rsidP="00D4585B">
      <w:pPr>
        <w:spacing w:line="276" w:lineRule="auto"/>
        <w:rPr>
          <w:b/>
          <w:sz w:val="24"/>
          <w:szCs w:val="24"/>
          <w:lang w:val="de-DE"/>
        </w:rPr>
      </w:pPr>
    </w:p>
    <w:p w14:paraId="1404B489" w14:textId="1F9F12D1" w:rsidR="00F41926" w:rsidRDefault="006716EA" w:rsidP="00D4585B">
      <w:pPr>
        <w:spacing w:line="276" w:lineRule="auto"/>
        <w:rPr>
          <w:b/>
          <w:sz w:val="24"/>
          <w:szCs w:val="24"/>
          <w:lang w:val="de-DE"/>
        </w:rPr>
      </w:pPr>
      <w:r>
        <w:rPr>
          <w:b/>
          <w:sz w:val="24"/>
          <w:szCs w:val="24"/>
          <w:lang w:val="de-DE"/>
        </w:rPr>
        <w:t>Geeignete Leitfragen</w:t>
      </w:r>
    </w:p>
    <w:p w14:paraId="18303DFE" w14:textId="12EABFDB" w:rsidR="006716EA" w:rsidRPr="006716EA" w:rsidRDefault="006716EA" w:rsidP="00D4585B">
      <w:pPr>
        <w:spacing w:line="276" w:lineRule="auto"/>
        <w:rPr>
          <w:i/>
          <w:sz w:val="24"/>
          <w:szCs w:val="24"/>
          <w:lang w:val="de-DE"/>
        </w:rPr>
      </w:pPr>
      <w:r w:rsidRPr="006716EA">
        <w:rPr>
          <w:i/>
          <w:sz w:val="24"/>
          <w:szCs w:val="24"/>
          <w:lang w:val="de-DE"/>
        </w:rPr>
        <w:t>Was möchte</w:t>
      </w:r>
      <w:r w:rsidR="006A2A4E">
        <w:rPr>
          <w:i/>
          <w:sz w:val="24"/>
          <w:szCs w:val="24"/>
          <w:lang w:val="de-DE"/>
        </w:rPr>
        <w:t>st du</w:t>
      </w:r>
      <w:r w:rsidRPr="006716EA">
        <w:rPr>
          <w:i/>
          <w:sz w:val="24"/>
          <w:szCs w:val="24"/>
          <w:lang w:val="de-DE"/>
        </w:rPr>
        <w:t xml:space="preserve"> herausfinden? Was interessiert </w:t>
      </w:r>
      <w:r w:rsidR="006A2A4E">
        <w:rPr>
          <w:i/>
          <w:sz w:val="24"/>
          <w:szCs w:val="24"/>
          <w:lang w:val="de-DE"/>
        </w:rPr>
        <w:t>dich</w:t>
      </w:r>
      <w:r w:rsidRPr="006716EA">
        <w:rPr>
          <w:i/>
          <w:sz w:val="24"/>
          <w:szCs w:val="24"/>
          <w:lang w:val="de-DE"/>
        </w:rPr>
        <w:t xml:space="preserve"> am gewählten Thema besonders? (Eine Konkretisierung bzw. Adaptierung der Leitfrage/n bzw. Fragestellung/en ist im Verlauf der weiteren Auseinandersetzung mit dem Thema möglich.)</w:t>
      </w:r>
      <w:r w:rsidR="006A2A4E">
        <w:rPr>
          <w:i/>
          <w:sz w:val="24"/>
          <w:szCs w:val="24"/>
          <w:lang w:val="de-DE"/>
        </w:rPr>
        <w:t xml:space="preserve"> </w:t>
      </w:r>
      <w:r w:rsidR="006A2A4E" w:rsidRPr="006A2A4E">
        <w:rPr>
          <w:i/>
          <w:sz w:val="24"/>
          <w:szCs w:val="24"/>
          <w:lang w:val="de-DE"/>
        </w:rPr>
        <w:sym w:font="Wingdings" w:char="F0E0"/>
      </w:r>
      <w:r w:rsidR="006A2A4E">
        <w:rPr>
          <w:i/>
          <w:sz w:val="24"/>
          <w:szCs w:val="24"/>
          <w:lang w:val="de-DE"/>
        </w:rPr>
        <w:t xml:space="preserve"> Mind. 3 Fragen</w:t>
      </w:r>
    </w:p>
    <w:p w14:paraId="1404B48A" w14:textId="77777777" w:rsidR="00F41926" w:rsidRDefault="00F41926" w:rsidP="00D4585B">
      <w:pPr>
        <w:spacing w:line="276" w:lineRule="auto"/>
        <w:rPr>
          <w:b/>
          <w:sz w:val="24"/>
          <w:szCs w:val="24"/>
          <w:lang w:val="de-DE"/>
        </w:rPr>
      </w:pPr>
    </w:p>
    <w:p w14:paraId="1404B497" w14:textId="38E25C50" w:rsidR="00F41926" w:rsidRDefault="00F41926" w:rsidP="006A2A4E">
      <w:pPr>
        <w:pBdr>
          <w:top w:val="single" w:sz="4" w:space="1" w:color="auto"/>
          <w:left w:val="single" w:sz="4" w:space="4" w:color="auto"/>
          <w:bottom w:val="single" w:sz="4" w:space="1" w:color="auto"/>
          <w:right w:val="single" w:sz="4" w:space="4" w:color="auto"/>
        </w:pBdr>
        <w:spacing w:line="276" w:lineRule="auto"/>
        <w:rPr>
          <w:b/>
          <w:sz w:val="24"/>
          <w:szCs w:val="24"/>
          <w:lang w:val="de-DE"/>
        </w:rPr>
      </w:pPr>
    </w:p>
    <w:p w14:paraId="5EFC4E24" w14:textId="1570C339" w:rsidR="006A2A4E" w:rsidRDefault="006A2A4E" w:rsidP="006A2A4E">
      <w:pPr>
        <w:pBdr>
          <w:top w:val="single" w:sz="4" w:space="1" w:color="auto"/>
          <w:left w:val="single" w:sz="4" w:space="4" w:color="auto"/>
          <w:bottom w:val="single" w:sz="4" w:space="1" w:color="auto"/>
          <w:right w:val="single" w:sz="4" w:space="4" w:color="auto"/>
        </w:pBdr>
        <w:spacing w:line="276" w:lineRule="auto"/>
        <w:rPr>
          <w:b/>
          <w:sz w:val="24"/>
          <w:szCs w:val="24"/>
          <w:lang w:val="de-DE"/>
        </w:rPr>
      </w:pPr>
    </w:p>
    <w:p w14:paraId="21FE10EA" w14:textId="50E0BE6D" w:rsidR="006A2A4E" w:rsidRDefault="006A2A4E" w:rsidP="006A2A4E">
      <w:pPr>
        <w:pBdr>
          <w:top w:val="single" w:sz="4" w:space="1" w:color="auto"/>
          <w:left w:val="single" w:sz="4" w:space="4" w:color="auto"/>
          <w:bottom w:val="single" w:sz="4" w:space="1" w:color="auto"/>
          <w:right w:val="single" w:sz="4" w:space="4" w:color="auto"/>
        </w:pBdr>
        <w:spacing w:line="276" w:lineRule="auto"/>
        <w:rPr>
          <w:b/>
          <w:sz w:val="24"/>
          <w:szCs w:val="24"/>
          <w:lang w:val="de-DE"/>
        </w:rPr>
      </w:pPr>
    </w:p>
    <w:p w14:paraId="58F634FC" w14:textId="068D6605" w:rsidR="006A2A4E" w:rsidRDefault="006A2A4E" w:rsidP="006A2A4E">
      <w:pPr>
        <w:pBdr>
          <w:top w:val="single" w:sz="4" w:space="1" w:color="auto"/>
          <w:left w:val="single" w:sz="4" w:space="4" w:color="auto"/>
          <w:bottom w:val="single" w:sz="4" w:space="1" w:color="auto"/>
          <w:right w:val="single" w:sz="4" w:space="4" w:color="auto"/>
        </w:pBdr>
        <w:spacing w:line="276" w:lineRule="auto"/>
        <w:rPr>
          <w:b/>
          <w:sz w:val="24"/>
          <w:szCs w:val="24"/>
          <w:lang w:val="de-DE"/>
        </w:rPr>
      </w:pPr>
    </w:p>
    <w:p w14:paraId="798F7959" w14:textId="3BD1C719" w:rsidR="006A2A4E" w:rsidRDefault="006A2A4E" w:rsidP="006A2A4E">
      <w:pPr>
        <w:pBdr>
          <w:top w:val="single" w:sz="4" w:space="1" w:color="auto"/>
          <w:left w:val="single" w:sz="4" w:space="4" w:color="auto"/>
          <w:bottom w:val="single" w:sz="4" w:space="1" w:color="auto"/>
          <w:right w:val="single" w:sz="4" w:space="4" w:color="auto"/>
        </w:pBdr>
        <w:spacing w:line="276" w:lineRule="auto"/>
        <w:rPr>
          <w:b/>
          <w:sz w:val="24"/>
          <w:szCs w:val="24"/>
          <w:lang w:val="de-DE"/>
        </w:rPr>
      </w:pPr>
    </w:p>
    <w:p w14:paraId="79CFDBFA" w14:textId="77777777" w:rsidR="006A2A4E" w:rsidRDefault="006A2A4E" w:rsidP="006A2A4E">
      <w:pPr>
        <w:pBdr>
          <w:top w:val="single" w:sz="4" w:space="1" w:color="auto"/>
          <w:left w:val="single" w:sz="4" w:space="4" w:color="auto"/>
          <w:bottom w:val="single" w:sz="4" w:space="1" w:color="auto"/>
          <w:right w:val="single" w:sz="4" w:space="4" w:color="auto"/>
        </w:pBdr>
        <w:spacing w:line="276" w:lineRule="auto"/>
        <w:rPr>
          <w:b/>
          <w:sz w:val="24"/>
          <w:szCs w:val="24"/>
          <w:lang w:val="de-DE"/>
        </w:rPr>
      </w:pPr>
    </w:p>
    <w:p w14:paraId="4EAF66B9" w14:textId="77777777" w:rsidR="006A2A4E" w:rsidRDefault="006A2A4E" w:rsidP="00D4585B">
      <w:pPr>
        <w:spacing w:line="276" w:lineRule="auto"/>
        <w:rPr>
          <w:b/>
          <w:sz w:val="24"/>
          <w:szCs w:val="24"/>
          <w:lang w:val="de-DE"/>
        </w:rPr>
      </w:pPr>
    </w:p>
    <w:p w14:paraId="1404B498" w14:textId="0263EE08" w:rsidR="00F41926" w:rsidRDefault="006716EA" w:rsidP="00D4585B">
      <w:pPr>
        <w:spacing w:line="276" w:lineRule="auto"/>
        <w:rPr>
          <w:b/>
          <w:sz w:val="24"/>
          <w:szCs w:val="24"/>
          <w:lang w:val="de-DE"/>
        </w:rPr>
      </w:pPr>
      <w:r>
        <w:rPr>
          <w:b/>
          <w:sz w:val="24"/>
          <w:szCs w:val="24"/>
          <w:lang w:val="de-DE"/>
        </w:rPr>
        <w:t xml:space="preserve">Angestrebte </w:t>
      </w:r>
      <w:r w:rsidR="00F41926">
        <w:rPr>
          <w:b/>
          <w:sz w:val="24"/>
          <w:szCs w:val="24"/>
          <w:lang w:val="de-DE"/>
        </w:rPr>
        <w:t>Methode</w:t>
      </w:r>
      <w:r>
        <w:rPr>
          <w:b/>
          <w:sz w:val="24"/>
          <w:szCs w:val="24"/>
          <w:lang w:val="de-DE"/>
        </w:rPr>
        <w:t>/</w:t>
      </w:r>
      <w:r w:rsidR="00F41926">
        <w:rPr>
          <w:b/>
          <w:sz w:val="24"/>
          <w:szCs w:val="24"/>
          <w:lang w:val="de-DE"/>
        </w:rPr>
        <w:t>n</w:t>
      </w:r>
    </w:p>
    <w:p w14:paraId="1404B499" w14:textId="77777777" w:rsidR="00F41926" w:rsidRDefault="00F41926" w:rsidP="00D4585B">
      <w:pPr>
        <w:spacing w:line="276" w:lineRule="auto"/>
        <w:rPr>
          <w:b/>
          <w:sz w:val="24"/>
          <w:szCs w:val="24"/>
          <w:lang w:val="de-DE"/>
        </w:rPr>
      </w:pPr>
    </w:p>
    <w:tbl>
      <w:tblPr>
        <w:tblStyle w:val="Tabellenraster"/>
        <w:tblW w:w="0" w:type="auto"/>
        <w:tblLook w:val="04A0" w:firstRow="1" w:lastRow="0" w:firstColumn="1" w:lastColumn="0" w:noHBand="0" w:noVBand="1"/>
      </w:tblPr>
      <w:tblGrid>
        <w:gridCol w:w="9212"/>
      </w:tblGrid>
      <w:tr w:rsidR="00F41926" w14:paraId="1404B49D" w14:textId="77777777" w:rsidTr="00F41926">
        <w:tc>
          <w:tcPr>
            <w:tcW w:w="9212" w:type="dxa"/>
          </w:tcPr>
          <w:p w14:paraId="1404B49A" w14:textId="77777777" w:rsidR="00F41926" w:rsidRPr="00D4585B" w:rsidRDefault="00F41926" w:rsidP="00F41926">
            <w:pPr>
              <w:spacing w:line="276" w:lineRule="auto"/>
              <w:rPr>
                <w:sz w:val="24"/>
                <w:szCs w:val="24"/>
                <w:lang w:val="de-DE"/>
              </w:rPr>
            </w:pPr>
            <w:r w:rsidRPr="00D4585B">
              <w:rPr>
                <w:sz w:val="24"/>
                <w:szCs w:val="24"/>
                <w:lang w:val="de-DE"/>
              </w:rPr>
              <w:fldChar w:fldCharType="begin">
                <w:ffData>
                  <w:name w:val="Kontrollkästchen4"/>
                  <w:enabled/>
                  <w:calcOnExit w:val="0"/>
                  <w:checkBox>
                    <w:sizeAuto/>
                    <w:default w:val="0"/>
                    <w:checked w:val="0"/>
                  </w:checkBox>
                </w:ffData>
              </w:fldChar>
            </w:r>
            <w:r w:rsidRPr="00D4585B">
              <w:rPr>
                <w:sz w:val="24"/>
                <w:szCs w:val="24"/>
                <w:lang w:val="de-DE"/>
              </w:rPr>
              <w:instrText xml:space="preserve"> FORMCHECKBOX </w:instrText>
            </w:r>
            <w:r w:rsidR="00192B29">
              <w:rPr>
                <w:sz w:val="24"/>
                <w:szCs w:val="24"/>
                <w:lang w:val="de-DE"/>
              </w:rPr>
            </w:r>
            <w:r w:rsidR="00192B29">
              <w:rPr>
                <w:sz w:val="24"/>
                <w:szCs w:val="24"/>
                <w:lang w:val="de-DE"/>
              </w:rPr>
              <w:fldChar w:fldCharType="separate"/>
            </w:r>
            <w:r w:rsidRPr="00D4585B">
              <w:rPr>
                <w:sz w:val="24"/>
                <w:szCs w:val="24"/>
                <w:lang w:val="de-DE"/>
              </w:rPr>
              <w:fldChar w:fldCharType="end"/>
            </w:r>
            <w:r w:rsidRPr="00D4585B">
              <w:rPr>
                <w:sz w:val="24"/>
                <w:szCs w:val="24"/>
                <w:lang w:val="de-DE"/>
              </w:rPr>
              <w:t xml:space="preserve"> </w:t>
            </w:r>
            <w:r>
              <w:rPr>
                <w:sz w:val="24"/>
                <w:szCs w:val="24"/>
                <w:lang w:val="de-DE"/>
              </w:rPr>
              <w:t>Literaturarbeit</w:t>
            </w:r>
          </w:p>
          <w:p w14:paraId="1404B49B" w14:textId="77777777" w:rsidR="00F41926" w:rsidRPr="00D4585B" w:rsidRDefault="00F41926" w:rsidP="00F41926">
            <w:pPr>
              <w:spacing w:line="276" w:lineRule="auto"/>
              <w:rPr>
                <w:sz w:val="24"/>
                <w:szCs w:val="24"/>
                <w:lang w:val="de-DE"/>
              </w:rPr>
            </w:pPr>
            <w:r w:rsidRPr="00D4585B">
              <w:rPr>
                <w:sz w:val="24"/>
                <w:szCs w:val="24"/>
                <w:lang w:val="de-DE"/>
              </w:rPr>
              <w:fldChar w:fldCharType="begin">
                <w:ffData>
                  <w:name w:val="Kontrollkästchen5"/>
                  <w:enabled/>
                  <w:calcOnExit w:val="0"/>
                  <w:checkBox>
                    <w:sizeAuto/>
                    <w:default w:val="0"/>
                    <w:checked w:val="0"/>
                  </w:checkBox>
                </w:ffData>
              </w:fldChar>
            </w:r>
            <w:r w:rsidRPr="00D4585B">
              <w:rPr>
                <w:sz w:val="24"/>
                <w:szCs w:val="24"/>
                <w:lang w:val="de-DE"/>
              </w:rPr>
              <w:instrText xml:space="preserve"> FORMCHECKBOX </w:instrText>
            </w:r>
            <w:r w:rsidR="00192B29">
              <w:rPr>
                <w:sz w:val="24"/>
                <w:szCs w:val="24"/>
                <w:lang w:val="de-DE"/>
              </w:rPr>
            </w:r>
            <w:r w:rsidR="00192B29">
              <w:rPr>
                <w:sz w:val="24"/>
                <w:szCs w:val="24"/>
                <w:lang w:val="de-DE"/>
              </w:rPr>
              <w:fldChar w:fldCharType="separate"/>
            </w:r>
            <w:r w:rsidRPr="00D4585B">
              <w:rPr>
                <w:sz w:val="24"/>
                <w:szCs w:val="24"/>
                <w:lang w:val="de-DE"/>
              </w:rPr>
              <w:fldChar w:fldCharType="end"/>
            </w:r>
            <w:r>
              <w:rPr>
                <w:sz w:val="24"/>
                <w:szCs w:val="24"/>
                <w:lang w:val="de-DE"/>
              </w:rPr>
              <w:t xml:space="preserve"> Quantitativ-empirische Arbeit</w:t>
            </w:r>
          </w:p>
          <w:p w14:paraId="1404B49C" w14:textId="77777777" w:rsidR="00F41926" w:rsidRDefault="00F41926" w:rsidP="00F41926">
            <w:pPr>
              <w:spacing w:line="276" w:lineRule="auto"/>
              <w:rPr>
                <w:b/>
                <w:sz w:val="24"/>
                <w:szCs w:val="24"/>
                <w:lang w:val="de-DE"/>
              </w:rPr>
            </w:pPr>
            <w:r w:rsidRPr="00D4585B">
              <w:rPr>
                <w:sz w:val="24"/>
                <w:szCs w:val="24"/>
                <w:lang w:val="de-DE"/>
              </w:rPr>
              <w:fldChar w:fldCharType="begin">
                <w:ffData>
                  <w:name w:val="Kontrollkästchen6"/>
                  <w:enabled/>
                  <w:calcOnExit w:val="0"/>
                  <w:checkBox>
                    <w:sizeAuto/>
                    <w:default w:val="0"/>
                    <w:checked w:val="0"/>
                  </w:checkBox>
                </w:ffData>
              </w:fldChar>
            </w:r>
            <w:r w:rsidRPr="00D4585B">
              <w:rPr>
                <w:sz w:val="24"/>
                <w:szCs w:val="24"/>
                <w:lang w:val="de-DE"/>
              </w:rPr>
              <w:instrText xml:space="preserve"> FORMCHECKBOX </w:instrText>
            </w:r>
            <w:r w:rsidR="00192B29">
              <w:rPr>
                <w:sz w:val="24"/>
                <w:szCs w:val="24"/>
                <w:lang w:val="de-DE"/>
              </w:rPr>
            </w:r>
            <w:r w:rsidR="00192B29">
              <w:rPr>
                <w:sz w:val="24"/>
                <w:szCs w:val="24"/>
                <w:lang w:val="de-DE"/>
              </w:rPr>
              <w:fldChar w:fldCharType="separate"/>
            </w:r>
            <w:r w:rsidRPr="00D4585B">
              <w:rPr>
                <w:sz w:val="24"/>
                <w:szCs w:val="24"/>
                <w:lang w:val="de-DE"/>
              </w:rPr>
              <w:fldChar w:fldCharType="end"/>
            </w:r>
            <w:r w:rsidRPr="00D4585B">
              <w:rPr>
                <w:sz w:val="24"/>
                <w:szCs w:val="24"/>
                <w:lang w:val="de-DE"/>
              </w:rPr>
              <w:t xml:space="preserve"> </w:t>
            </w:r>
            <w:r>
              <w:rPr>
                <w:sz w:val="24"/>
                <w:szCs w:val="24"/>
                <w:lang w:val="de-DE"/>
              </w:rPr>
              <w:t>Qualitativ-empirische Arbeit</w:t>
            </w:r>
            <w:r>
              <w:rPr>
                <w:b/>
                <w:sz w:val="24"/>
                <w:szCs w:val="24"/>
                <w:lang w:val="de-DE"/>
              </w:rPr>
              <w:t xml:space="preserve"> </w:t>
            </w:r>
          </w:p>
        </w:tc>
      </w:tr>
    </w:tbl>
    <w:p w14:paraId="1404B4A0" w14:textId="7CCF8A1D" w:rsidR="00D716F1" w:rsidRPr="006716EA" w:rsidRDefault="006716EA" w:rsidP="00D4585B">
      <w:pPr>
        <w:spacing w:line="276" w:lineRule="auto"/>
        <w:rPr>
          <w:b/>
          <w:sz w:val="24"/>
          <w:szCs w:val="24"/>
          <w:lang w:val="de-DE"/>
        </w:rPr>
      </w:pPr>
      <w:r w:rsidRPr="006716EA">
        <w:rPr>
          <w:b/>
          <w:sz w:val="24"/>
          <w:szCs w:val="24"/>
          <w:lang w:val="de-DE"/>
        </w:rPr>
        <w:lastRenderedPageBreak/>
        <w:t>Ungefähre Gliederung der Arbeit</w:t>
      </w:r>
    </w:p>
    <w:p w14:paraId="1404B4A1" w14:textId="125D569C" w:rsidR="00D716F1" w:rsidRDefault="006716EA" w:rsidP="00D4585B">
      <w:pPr>
        <w:spacing w:line="276" w:lineRule="auto"/>
        <w:rPr>
          <w:i/>
          <w:sz w:val="24"/>
          <w:szCs w:val="24"/>
          <w:lang w:val="de-DE"/>
        </w:rPr>
      </w:pPr>
      <w:r w:rsidRPr="006716EA">
        <w:rPr>
          <w:i/>
          <w:sz w:val="24"/>
          <w:szCs w:val="24"/>
          <w:lang w:val="de-DE"/>
        </w:rPr>
        <w:t>Listen Sie die inhaltlichen Schwerpunkte der Arbeit stichwortartig in der voraussichtlichen Reihenfolge auf!</w:t>
      </w:r>
    </w:p>
    <w:p w14:paraId="21D06628" w14:textId="77777777" w:rsidR="006A2A4E" w:rsidRDefault="006A2A4E" w:rsidP="00D4585B">
      <w:pPr>
        <w:spacing w:line="276" w:lineRule="auto"/>
        <w:rPr>
          <w:i/>
          <w:sz w:val="24"/>
          <w:szCs w:val="24"/>
          <w:lang w:val="de-DE"/>
        </w:rPr>
      </w:pPr>
    </w:p>
    <w:p w14:paraId="04C9F6FF" w14:textId="529A2250" w:rsidR="006716EA" w:rsidRDefault="006716EA" w:rsidP="006A2A4E">
      <w:pPr>
        <w:pBdr>
          <w:top w:val="single" w:sz="4" w:space="1" w:color="auto"/>
          <w:left w:val="single" w:sz="4" w:space="4" w:color="auto"/>
          <w:bottom w:val="single" w:sz="4" w:space="1" w:color="auto"/>
          <w:right w:val="single" w:sz="4" w:space="4" w:color="auto"/>
        </w:pBdr>
        <w:spacing w:line="276" w:lineRule="auto"/>
        <w:rPr>
          <w:sz w:val="24"/>
          <w:szCs w:val="24"/>
          <w:lang w:val="de-DE"/>
        </w:rPr>
      </w:pPr>
    </w:p>
    <w:p w14:paraId="7E233BEA" w14:textId="75E09A4F" w:rsidR="006A2A4E" w:rsidRDefault="006A2A4E" w:rsidP="006A2A4E">
      <w:pPr>
        <w:pBdr>
          <w:top w:val="single" w:sz="4" w:space="1" w:color="auto"/>
          <w:left w:val="single" w:sz="4" w:space="4" w:color="auto"/>
          <w:bottom w:val="single" w:sz="4" w:space="1" w:color="auto"/>
          <w:right w:val="single" w:sz="4" w:space="4" w:color="auto"/>
        </w:pBdr>
        <w:spacing w:line="276" w:lineRule="auto"/>
        <w:rPr>
          <w:sz w:val="24"/>
          <w:szCs w:val="24"/>
          <w:lang w:val="de-DE"/>
        </w:rPr>
      </w:pPr>
    </w:p>
    <w:p w14:paraId="448CACE1" w14:textId="2C78AF39" w:rsidR="006A2A4E" w:rsidRDefault="006A2A4E" w:rsidP="006A2A4E">
      <w:pPr>
        <w:pBdr>
          <w:top w:val="single" w:sz="4" w:space="1" w:color="auto"/>
          <w:left w:val="single" w:sz="4" w:space="4" w:color="auto"/>
          <w:bottom w:val="single" w:sz="4" w:space="1" w:color="auto"/>
          <w:right w:val="single" w:sz="4" w:space="4" w:color="auto"/>
        </w:pBdr>
        <w:spacing w:line="276" w:lineRule="auto"/>
        <w:rPr>
          <w:sz w:val="24"/>
          <w:szCs w:val="24"/>
          <w:lang w:val="de-DE"/>
        </w:rPr>
      </w:pPr>
    </w:p>
    <w:p w14:paraId="2CE6DFF2" w14:textId="444D9E16" w:rsidR="006A2A4E" w:rsidRDefault="006A2A4E" w:rsidP="006A2A4E">
      <w:pPr>
        <w:pBdr>
          <w:top w:val="single" w:sz="4" w:space="1" w:color="auto"/>
          <w:left w:val="single" w:sz="4" w:space="4" w:color="auto"/>
          <w:bottom w:val="single" w:sz="4" w:space="1" w:color="auto"/>
          <w:right w:val="single" w:sz="4" w:space="4" w:color="auto"/>
        </w:pBdr>
        <w:spacing w:line="276" w:lineRule="auto"/>
        <w:rPr>
          <w:sz w:val="24"/>
          <w:szCs w:val="24"/>
          <w:lang w:val="de-DE"/>
        </w:rPr>
      </w:pPr>
    </w:p>
    <w:p w14:paraId="70B68443" w14:textId="57C5BFD9" w:rsidR="006A2A4E" w:rsidRDefault="006A2A4E" w:rsidP="006A2A4E">
      <w:pPr>
        <w:pBdr>
          <w:top w:val="single" w:sz="4" w:space="1" w:color="auto"/>
          <w:left w:val="single" w:sz="4" w:space="4" w:color="auto"/>
          <w:bottom w:val="single" w:sz="4" w:space="1" w:color="auto"/>
          <w:right w:val="single" w:sz="4" w:space="4" w:color="auto"/>
        </w:pBdr>
        <w:spacing w:line="276" w:lineRule="auto"/>
        <w:rPr>
          <w:sz w:val="24"/>
          <w:szCs w:val="24"/>
          <w:lang w:val="de-DE"/>
        </w:rPr>
      </w:pPr>
    </w:p>
    <w:p w14:paraId="7D7D7DEF" w14:textId="7C2944A7" w:rsidR="006A2A4E" w:rsidRDefault="006A2A4E" w:rsidP="006A2A4E">
      <w:pPr>
        <w:pBdr>
          <w:top w:val="single" w:sz="4" w:space="1" w:color="auto"/>
          <w:left w:val="single" w:sz="4" w:space="4" w:color="auto"/>
          <w:bottom w:val="single" w:sz="4" w:space="1" w:color="auto"/>
          <w:right w:val="single" w:sz="4" w:space="4" w:color="auto"/>
        </w:pBdr>
        <w:spacing w:line="276" w:lineRule="auto"/>
        <w:rPr>
          <w:sz w:val="24"/>
          <w:szCs w:val="24"/>
          <w:lang w:val="de-DE"/>
        </w:rPr>
      </w:pPr>
    </w:p>
    <w:p w14:paraId="20083FFE" w14:textId="77777777" w:rsidR="006A2A4E" w:rsidRPr="006716EA" w:rsidRDefault="006A2A4E" w:rsidP="006A2A4E">
      <w:pPr>
        <w:pBdr>
          <w:top w:val="single" w:sz="4" w:space="1" w:color="auto"/>
          <w:left w:val="single" w:sz="4" w:space="4" w:color="auto"/>
          <w:bottom w:val="single" w:sz="4" w:space="1" w:color="auto"/>
          <w:right w:val="single" w:sz="4" w:space="4" w:color="auto"/>
        </w:pBdr>
        <w:spacing w:line="276" w:lineRule="auto"/>
        <w:rPr>
          <w:sz w:val="24"/>
          <w:szCs w:val="24"/>
          <w:lang w:val="de-DE"/>
        </w:rPr>
      </w:pPr>
    </w:p>
    <w:p w14:paraId="1404B4A2" w14:textId="77777777" w:rsidR="002B6B64" w:rsidRDefault="002B6B64" w:rsidP="00D4585B">
      <w:pPr>
        <w:spacing w:line="276" w:lineRule="auto"/>
        <w:rPr>
          <w:lang w:val="de-DE"/>
        </w:rPr>
      </w:pPr>
    </w:p>
    <w:p w14:paraId="1404B4A3" w14:textId="4EFF75F1" w:rsidR="002B6B64" w:rsidRDefault="002B6B64" w:rsidP="00D4585B">
      <w:pPr>
        <w:spacing w:line="276" w:lineRule="auto"/>
        <w:rPr>
          <w:lang w:val="de-DE"/>
        </w:rPr>
      </w:pPr>
    </w:p>
    <w:p w14:paraId="395C7A7D" w14:textId="2BD3E261" w:rsidR="00192B29" w:rsidRDefault="00192B29" w:rsidP="00D4585B">
      <w:pPr>
        <w:spacing w:line="276" w:lineRule="auto"/>
        <w:rPr>
          <w:lang w:val="de-DE"/>
        </w:rPr>
      </w:pPr>
    </w:p>
    <w:p w14:paraId="7AA07C53" w14:textId="79CE7B3A" w:rsidR="00192B29" w:rsidRDefault="00192B29" w:rsidP="00D4585B">
      <w:pPr>
        <w:spacing w:line="276" w:lineRule="auto"/>
        <w:rPr>
          <w:lang w:val="de-DE"/>
        </w:rPr>
      </w:pPr>
    </w:p>
    <w:p w14:paraId="015A62AD" w14:textId="03882B0B" w:rsidR="00192B29" w:rsidRDefault="00192B29" w:rsidP="00D4585B">
      <w:pPr>
        <w:spacing w:line="276" w:lineRule="auto"/>
        <w:rPr>
          <w:lang w:val="de-DE"/>
        </w:rPr>
      </w:pPr>
    </w:p>
    <w:p w14:paraId="19E7EE36" w14:textId="71AA48D7" w:rsidR="00192B29" w:rsidRDefault="00192B29" w:rsidP="00D4585B">
      <w:pPr>
        <w:spacing w:line="276" w:lineRule="auto"/>
        <w:rPr>
          <w:lang w:val="de-DE"/>
        </w:rPr>
      </w:pPr>
    </w:p>
    <w:p w14:paraId="2CB95C05" w14:textId="5E0BF7DE" w:rsidR="00192B29" w:rsidRDefault="00192B29" w:rsidP="00D4585B">
      <w:pPr>
        <w:spacing w:line="276" w:lineRule="auto"/>
        <w:rPr>
          <w:lang w:val="de-DE"/>
        </w:rPr>
      </w:pPr>
    </w:p>
    <w:p w14:paraId="0C30E781" w14:textId="4B2DE9E6" w:rsidR="00192B29" w:rsidRDefault="00192B29" w:rsidP="00D4585B">
      <w:pPr>
        <w:spacing w:line="276" w:lineRule="auto"/>
        <w:rPr>
          <w:lang w:val="de-DE"/>
        </w:rPr>
      </w:pPr>
    </w:p>
    <w:p w14:paraId="3B72F293" w14:textId="43D0B8F5" w:rsidR="00192B29" w:rsidRDefault="00192B29" w:rsidP="00D4585B">
      <w:pPr>
        <w:spacing w:line="276" w:lineRule="auto"/>
        <w:rPr>
          <w:lang w:val="de-DE"/>
        </w:rPr>
      </w:pPr>
    </w:p>
    <w:p w14:paraId="39547AC0" w14:textId="78F5F93B" w:rsidR="00192B29" w:rsidRDefault="00192B29" w:rsidP="00D4585B">
      <w:pPr>
        <w:spacing w:line="276" w:lineRule="auto"/>
        <w:rPr>
          <w:lang w:val="de-DE"/>
        </w:rPr>
      </w:pPr>
    </w:p>
    <w:p w14:paraId="0F673257" w14:textId="77777777" w:rsidR="00192B29" w:rsidRDefault="00192B29" w:rsidP="00D4585B">
      <w:pPr>
        <w:spacing w:line="276" w:lineRule="auto"/>
        <w:rPr>
          <w:lang w:val="de-DE"/>
        </w:rPr>
      </w:pPr>
      <w:bookmarkStart w:id="3" w:name="_GoBack"/>
      <w:bookmarkEnd w:id="3"/>
    </w:p>
    <w:p w14:paraId="1404B4A4" w14:textId="77777777" w:rsidR="00D716F1" w:rsidRDefault="00D716F1" w:rsidP="00D4585B">
      <w:pPr>
        <w:spacing w:line="276" w:lineRule="auto"/>
        <w:rPr>
          <w:lang w:val="de-DE"/>
        </w:rPr>
      </w:pPr>
      <w:r>
        <w:rPr>
          <w:lang w:val="de-DE"/>
        </w:rPr>
        <w:t>………………………………</w:t>
      </w:r>
      <w:r>
        <w:rPr>
          <w:lang w:val="de-DE"/>
        </w:rPr>
        <w:tab/>
      </w:r>
      <w:r>
        <w:rPr>
          <w:lang w:val="de-DE"/>
        </w:rPr>
        <w:tab/>
      </w:r>
      <w:r>
        <w:rPr>
          <w:lang w:val="de-DE"/>
        </w:rPr>
        <w:tab/>
      </w:r>
      <w:r>
        <w:rPr>
          <w:lang w:val="de-DE"/>
        </w:rPr>
        <w:tab/>
        <w:t>………………………………………………</w:t>
      </w:r>
    </w:p>
    <w:p w14:paraId="1404B4A5" w14:textId="77777777" w:rsidR="00D716F1" w:rsidRPr="00B86EB7" w:rsidRDefault="00D716F1" w:rsidP="00D4585B">
      <w:pPr>
        <w:spacing w:line="276" w:lineRule="auto"/>
        <w:rPr>
          <w:lang w:val="de-DE"/>
        </w:rPr>
      </w:pPr>
      <w:r>
        <w:rPr>
          <w:lang w:val="de-DE"/>
        </w:rPr>
        <w:tab/>
        <w:t>Datum</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Unterschrift</w:t>
      </w:r>
    </w:p>
    <w:p w14:paraId="1404B4A6" w14:textId="77777777" w:rsidR="002B6B64" w:rsidRDefault="002B6B64" w:rsidP="00795B1D">
      <w:pPr>
        <w:spacing w:line="276" w:lineRule="auto"/>
        <w:rPr>
          <w:b/>
          <w:bCs/>
        </w:rPr>
      </w:pPr>
    </w:p>
    <w:sectPr w:rsidR="002B6B64" w:rsidSect="002B6B6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4B4A9" w14:textId="77777777" w:rsidR="00185C31" w:rsidRDefault="00185C31" w:rsidP="00185C31">
      <w:r>
        <w:separator/>
      </w:r>
    </w:p>
  </w:endnote>
  <w:endnote w:type="continuationSeparator" w:id="0">
    <w:p w14:paraId="1404B4AA" w14:textId="77777777" w:rsidR="00185C31" w:rsidRDefault="00185C31" w:rsidP="00185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font305">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620951"/>
      <w:docPartObj>
        <w:docPartGallery w:val="Page Numbers (Bottom of Page)"/>
        <w:docPartUnique/>
      </w:docPartObj>
    </w:sdtPr>
    <w:sdtEndPr/>
    <w:sdtContent>
      <w:p w14:paraId="1404B4AD" w14:textId="7713D5D6" w:rsidR="00934DAD" w:rsidRDefault="00934DAD">
        <w:pPr>
          <w:pStyle w:val="Fuzeile"/>
          <w:jc w:val="right"/>
        </w:pPr>
        <w:r>
          <w:fldChar w:fldCharType="begin"/>
        </w:r>
        <w:r>
          <w:instrText>PAGE   \* MERGEFORMAT</w:instrText>
        </w:r>
        <w:r>
          <w:fldChar w:fldCharType="separate"/>
        </w:r>
        <w:r w:rsidR="00192B29" w:rsidRPr="00192B29">
          <w:rPr>
            <w:noProof/>
            <w:lang w:val="de-DE"/>
          </w:rPr>
          <w:t>1</w:t>
        </w:r>
        <w:r>
          <w:fldChar w:fldCharType="end"/>
        </w:r>
      </w:p>
    </w:sdtContent>
  </w:sdt>
  <w:p w14:paraId="1404B4AE" w14:textId="77777777" w:rsidR="00792EC5" w:rsidRPr="00185C31" w:rsidRDefault="00792EC5">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4B4A7" w14:textId="77777777" w:rsidR="00185C31" w:rsidRDefault="00185C31" w:rsidP="00185C31">
      <w:r>
        <w:separator/>
      </w:r>
    </w:p>
  </w:footnote>
  <w:footnote w:type="continuationSeparator" w:id="0">
    <w:p w14:paraId="1404B4A8" w14:textId="77777777" w:rsidR="00185C31" w:rsidRDefault="00185C31" w:rsidP="00185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B4AB" w14:textId="77777777" w:rsidR="009958F8" w:rsidRPr="009958F8" w:rsidRDefault="009958F8">
    <w:pPr>
      <w:pStyle w:val="Kopfzeile"/>
      <w:jc w:val="center"/>
      <w:rPr>
        <w:sz w:val="18"/>
        <w:szCs w:val="18"/>
      </w:rPr>
    </w:pPr>
  </w:p>
  <w:p w14:paraId="1404B4AC" w14:textId="77777777" w:rsidR="009958F8" w:rsidRDefault="009958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3"/>
    <w:multiLevelType w:val="singleLevel"/>
    <w:tmpl w:val="00000003"/>
    <w:name w:val="WW8Num6"/>
    <w:lvl w:ilvl="0">
      <w:start w:val="1"/>
      <w:numFmt w:val="decimal"/>
      <w:lvlText w:val="%1."/>
      <w:lvlJc w:val="left"/>
      <w:pPr>
        <w:tabs>
          <w:tab w:val="num" w:pos="0"/>
        </w:tabs>
        <w:ind w:left="720" w:hanging="360"/>
      </w:pPr>
    </w:lvl>
  </w:abstractNum>
  <w:abstractNum w:abstractNumId="3" w15:restartNumberingAfterBreak="0">
    <w:nsid w:val="05594595"/>
    <w:multiLevelType w:val="hybridMultilevel"/>
    <w:tmpl w:val="3A6801B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6E4AD1"/>
    <w:multiLevelType w:val="hybridMultilevel"/>
    <w:tmpl w:val="D82480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09B487D"/>
    <w:multiLevelType w:val="hybridMultilevel"/>
    <w:tmpl w:val="433477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E063F34"/>
    <w:multiLevelType w:val="hybridMultilevel"/>
    <w:tmpl w:val="D82480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0971EA2"/>
    <w:multiLevelType w:val="hybridMultilevel"/>
    <w:tmpl w:val="73C4C91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BA5106F"/>
    <w:multiLevelType w:val="hybridMultilevel"/>
    <w:tmpl w:val="1430E5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D15A84"/>
    <w:multiLevelType w:val="hybridMultilevel"/>
    <w:tmpl w:val="12602F2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2BB52FC"/>
    <w:multiLevelType w:val="hybridMultilevel"/>
    <w:tmpl w:val="49BC144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7E305F3"/>
    <w:multiLevelType w:val="hybridMultilevel"/>
    <w:tmpl w:val="A88214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8311CF"/>
    <w:multiLevelType w:val="hybridMultilevel"/>
    <w:tmpl w:val="B19078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FAA7481"/>
    <w:multiLevelType w:val="hybridMultilevel"/>
    <w:tmpl w:val="A10E0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9"/>
  </w:num>
  <w:num w:numId="5">
    <w:abstractNumId w:val="10"/>
  </w:num>
  <w:num w:numId="6">
    <w:abstractNumId w:val="11"/>
  </w:num>
  <w:num w:numId="7">
    <w:abstractNumId w:val="0"/>
  </w:num>
  <w:num w:numId="8">
    <w:abstractNumId w:val="1"/>
  </w:num>
  <w:num w:numId="9">
    <w:abstractNumId w:val="2"/>
  </w:num>
  <w:num w:numId="10">
    <w:abstractNumId w:val="13"/>
  </w:num>
  <w:num w:numId="11">
    <w:abstractNumId w:val="7"/>
  </w:num>
  <w:num w:numId="12">
    <w:abstractNumId w:val="1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9F"/>
    <w:rsid w:val="00001DFD"/>
    <w:rsid w:val="00016E31"/>
    <w:rsid w:val="00085BC4"/>
    <w:rsid w:val="000A223E"/>
    <w:rsid w:val="000B52E7"/>
    <w:rsid w:val="000D1367"/>
    <w:rsid w:val="000D431B"/>
    <w:rsid w:val="000F2C8A"/>
    <w:rsid w:val="0010398E"/>
    <w:rsid w:val="001251C9"/>
    <w:rsid w:val="00132245"/>
    <w:rsid w:val="00140D2A"/>
    <w:rsid w:val="00143460"/>
    <w:rsid w:val="00171035"/>
    <w:rsid w:val="00185C31"/>
    <w:rsid w:val="00192B29"/>
    <w:rsid w:val="001A21A5"/>
    <w:rsid w:val="00203C8A"/>
    <w:rsid w:val="0020671F"/>
    <w:rsid w:val="0022584D"/>
    <w:rsid w:val="002525F1"/>
    <w:rsid w:val="00285F08"/>
    <w:rsid w:val="00293C02"/>
    <w:rsid w:val="002B6B64"/>
    <w:rsid w:val="002F0A1E"/>
    <w:rsid w:val="002F48DE"/>
    <w:rsid w:val="002F6BA2"/>
    <w:rsid w:val="00303FCA"/>
    <w:rsid w:val="0032751D"/>
    <w:rsid w:val="00336FC8"/>
    <w:rsid w:val="003425A2"/>
    <w:rsid w:val="003475F2"/>
    <w:rsid w:val="00366460"/>
    <w:rsid w:val="00366955"/>
    <w:rsid w:val="003900A1"/>
    <w:rsid w:val="003A195F"/>
    <w:rsid w:val="003A58A0"/>
    <w:rsid w:val="003C245D"/>
    <w:rsid w:val="003E1A6E"/>
    <w:rsid w:val="00494EE3"/>
    <w:rsid w:val="004C654F"/>
    <w:rsid w:val="005362C1"/>
    <w:rsid w:val="005667EB"/>
    <w:rsid w:val="00571C55"/>
    <w:rsid w:val="005C1C0F"/>
    <w:rsid w:val="005D6F86"/>
    <w:rsid w:val="005E0CA0"/>
    <w:rsid w:val="005F4C87"/>
    <w:rsid w:val="00617412"/>
    <w:rsid w:val="006506BE"/>
    <w:rsid w:val="00657ABC"/>
    <w:rsid w:val="006716EA"/>
    <w:rsid w:val="00691478"/>
    <w:rsid w:val="006937EC"/>
    <w:rsid w:val="006A2A4E"/>
    <w:rsid w:val="006A4425"/>
    <w:rsid w:val="006B78B7"/>
    <w:rsid w:val="006C5E5E"/>
    <w:rsid w:val="006F3F52"/>
    <w:rsid w:val="006F7880"/>
    <w:rsid w:val="00713C3E"/>
    <w:rsid w:val="0072102C"/>
    <w:rsid w:val="00770FB8"/>
    <w:rsid w:val="007773DB"/>
    <w:rsid w:val="00792EC5"/>
    <w:rsid w:val="00795B1D"/>
    <w:rsid w:val="007A5E1B"/>
    <w:rsid w:val="007B67E0"/>
    <w:rsid w:val="007D179A"/>
    <w:rsid w:val="00820B6A"/>
    <w:rsid w:val="00834079"/>
    <w:rsid w:val="008446DB"/>
    <w:rsid w:val="008842A2"/>
    <w:rsid w:val="008A36B7"/>
    <w:rsid w:val="008C2D98"/>
    <w:rsid w:val="008E3480"/>
    <w:rsid w:val="0090050F"/>
    <w:rsid w:val="00902BCC"/>
    <w:rsid w:val="00916946"/>
    <w:rsid w:val="00934DAD"/>
    <w:rsid w:val="00955AD6"/>
    <w:rsid w:val="00961A60"/>
    <w:rsid w:val="00961B44"/>
    <w:rsid w:val="00983AAA"/>
    <w:rsid w:val="009958F8"/>
    <w:rsid w:val="009F10D6"/>
    <w:rsid w:val="00A006E5"/>
    <w:rsid w:val="00A05715"/>
    <w:rsid w:val="00A21CDE"/>
    <w:rsid w:val="00A324E5"/>
    <w:rsid w:val="00A37971"/>
    <w:rsid w:val="00A62515"/>
    <w:rsid w:val="00A80F4F"/>
    <w:rsid w:val="00B66174"/>
    <w:rsid w:val="00B86EB7"/>
    <w:rsid w:val="00B92720"/>
    <w:rsid w:val="00BA4E84"/>
    <w:rsid w:val="00BB2098"/>
    <w:rsid w:val="00BE0E75"/>
    <w:rsid w:val="00BE62A8"/>
    <w:rsid w:val="00BF6C35"/>
    <w:rsid w:val="00C34688"/>
    <w:rsid w:val="00C83CAC"/>
    <w:rsid w:val="00CA2EF7"/>
    <w:rsid w:val="00CC15F0"/>
    <w:rsid w:val="00CD2408"/>
    <w:rsid w:val="00D12D13"/>
    <w:rsid w:val="00D20A28"/>
    <w:rsid w:val="00D4585B"/>
    <w:rsid w:val="00D51F22"/>
    <w:rsid w:val="00D6641C"/>
    <w:rsid w:val="00D716F1"/>
    <w:rsid w:val="00D874B9"/>
    <w:rsid w:val="00DC008C"/>
    <w:rsid w:val="00E03FFF"/>
    <w:rsid w:val="00E25F64"/>
    <w:rsid w:val="00E36AD8"/>
    <w:rsid w:val="00E70A23"/>
    <w:rsid w:val="00E71A8C"/>
    <w:rsid w:val="00E8429F"/>
    <w:rsid w:val="00E86C53"/>
    <w:rsid w:val="00E92A85"/>
    <w:rsid w:val="00EA020D"/>
    <w:rsid w:val="00EB01CF"/>
    <w:rsid w:val="00EC21CA"/>
    <w:rsid w:val="00F027CD"/>
    <w:rsid w:val="00F41926"/>
    <w:rsid w:val="00F745B8"/>
    <w:rsid w:val="00F75D84"/>
    <w:rsid w:val="00FB6C1C"/>
    <w:rsid w:val="00FC5E55"/>
    <w:rsid w:val="00FE73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404B477"/>
  <w15:docId w15:val="{34F5AF75-CE6E-4F93-91FF-2B617938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1C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66955"/>
    <w:pPr>
      <w:ind w:left="720"/>
      <w:contextualSpacing/>
    </w:pPr>
  </w:style>
  <w:style w:type="table" w:styleId="Tabellenraster">
    <w:name w:val="Table Grid"/>
    <w:basedOn w:val="NormaleTabelle"/>
    <w:uiPriority w:val="59"/>
    <w:rsid w:val="00770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85C31"/>
    <w:pPr>
      <w:tabs>
        <w:tab w:val="center" w:pos="4536"/>
        <w:tab w:val="right" w:pos="9072"/>
      </w:tabs>
    </w:pPr>
  </w:style>
  <w:style w:type="character" w:customStyle="1" w:styleId="KopfzeileZchn">
    <w:name w:val="Kopfzeile Zchn"/>
    <w:basedOn w:val="Absatz-Standardschriftart"/>
    <w:link w:val="Kopfzeile"/>
    <w:uiPriority w:val="99"/>
    <w:rsid w:val="00185C31"/>
  </w:style>
  <w:style w:type="paragraph" w:styleId="Fuzeile">
    <w:name w:val="footer"/>
    <w:basedOn w:val="Standard"/>
    <w:link w:val="FuzeileZchn"/>
    <w:uiPriority w:val="99"/>
    <w:unhideWhenUsed/>
    <w:rsid w:val="00185C31"/>
    <w:pPr>
      <w:tabs>
        <w:tab w:val="center" w:pos="4536"/>
        <w:tab w:val="right" w:pos="9072"/>
      </w:tabs>
    </w:pPr>
  </w:style>
  <w:style w:type="character" w:customStyle="1" w:styleId="FuzeileZchn">
    <w:name w:val="Fußzeile Zchn"/>
    <w:basedOn w:val="Absatz-Standardschriftart"/>
    <w:link w:val="Fuzeile"/>
    <w:uiPriority w:val="99"/>
    <w:rsid w:val="00185C31"/>
  </w:style>
  <w:style w:type="paragraph" w:styleId="Sprechblasentext">
    <w:name w:val="Balloon Text"/>
    <w:basedOn w:val="Standard"/>
    <w:link w:val="SprechblasentextZchn"/>
    <w:uiPriority w:val="99"/>
    <w:semiHidden/>
    <w:unhideWhenUsed/>
    <w:rsid w:val="003A195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195F"/>
    <w:rPr>
      <w:rFonts w:ascii="Tahoma" w:hAnsi="Tahoma" w:cs="Tahoma"/>
      <w:sz w:val="16"/>
      <w:szCs w:val="16"/>
    </w:rPr>
  </w:style>
  <w:style w:type="paragraph" w:customStyle="1" w:styleId="TabellenInhalt">
    <w:name w:val="Tabellen Inhalt"/>
    <w:basedOn w:val="Standard"/>
    <w:rsid w:val="00916946"/>
    <w:pPr>
      <w:suppressLineNumbers/>
      <w:suppressAutoHyphens/>
    </w:pPr>
    <w:rPr>
      <w:rFonts w:ascii="Arial" w:eastAsia="Lucida Sans Unicode" w:hAnsi="Arial" w:cs="font30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156</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Doris Kreiner</cp:lastModifiedBy>
  <cp:revision>3</cp:revision>
  <cp:lastPrinted>2013-11-13T12:12:00Z</cp:lastPrinted>
  <dcterms:created xsi:type="dcterms:W3CDTF">2018-07-02T08:20:00Z</dcterms:created>
  <dcterms:modified xsi:type="dcterms:W3CDTF">2018-07-02T08:37:00Z</dcterms:modified>
</cp:coreProperties>
</file>